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54B9" w:rsidRDefault="004E54B9" w:rsidP="004E54B9">
      <w:pPr>
        <w:pStyle w:val="af4"/>
        <w:spacing w:before="0" w:beforeAutospacing="0" w:after="0" w:afterAutospacing="0"/>
        <w:jc w:val="center"/>
        <w:rPr>
          <w:b/>
          <w:color w:val="000000"/>
          <w:sz w:val="32"/>
          <w:szCs w:val="27"/>
        </w:rPr>
      </w:pPr>
      <w:bookmarkStart w:id="0" w:name="_GoBack"/>
      <w:bookmarkEnd w:id="0"/>
      <w:r w:rsidRPr="00B00F15">
        <w:rPr>
          <w:b/>
          <w:color w:val="000000"/>
          <w:sz w:val="32"/>
          <w:szCs w:val="27"/>
        </w:rPr>
        <w:t xml:space="preserve">Общая заявка на участие </w:t>
      </w:r>
    </w:p>
    <w:p w:rsidR="004E54B9" w:rsidRPr="00B00F15" w:rsidRDefault="004E54B9" w:rsidP="004E54B9">
      <w:pPr>
        <w:pStyle w:val="af4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 w:rsidRPr="00BF65A4">
        <w:rPr>
          <w:b/>
          <w:color w:val="000000"/>
          <w:sz w:val="28"/>
          <w:szCs w:val="27"/>
        </w:rPr>
        <w:t>Всероссийской школы студенческого самоуправления «Лидер 21 века»</w:t>
      </w:r>
    </w:p>
    <w:tbl>
      <w:tblPr>
        <w:tblW w:w="10510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1943"/>
        <w:gridCol w:w="1052"/>
        <w:gridCol w:w="1070"/>
        <w:gridCol w:w="148"/>
        <w:gridCol w:w="1335"/>
        <w:gridCol w:w="705"/>
        <w:gridCol w:w="27"/>
        <w:gridCol w:w="1608"/>
        <w:gridCol w:w="212"/>
        <w:gridCol w:w="397"/>
        <w:gridCol w:w="879"/>
        <w:gridCol w:w="1134"/>
      </w:tblGrid>
      <w:tr w:rsidR="004E54B9" w:rsidRPr="000103EE" w:rsidTr="004E54B9">
        <w:trPr>
          <w:trHeight w:val="300"/>
        </w:trPr>
        <w:tc>
          <w:tcPr>
            <w:tcW w:w="6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54B9" w:rsidRPr="000103EE" w:rsidRDefault="004E54B9" w:rsidP="00EA4E56">
            <w:pPr>
              <w:snapToGrid w:val="0"/>
              <w:ind w:left="54" w:firstLine="371"/>
              <w:rPr>
                <w:b/>
              </w:rPr>
            </w:pPr>
            <w:r w:rsidRPr="000103EE">
              <w:rPr>
                <w:b/>
              </w:rPr>
              <w:t>Полное наименование направляющей организации</w:t>
            </w:r>
          </w:p>
        </w:tc>
        <w:tc>
          <w:tcPr>
            <w:tcW w:w="425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54B9" w:rsidRPr="000103EE" w:rsidRDefault="004E54B9" w:rsidP="00EA4E56">
            <w:pPr>
              <w:snapToGrid w:val="0"/>
              <w:ind w:left="-567" w:firstLine="567"/>
            </w:pPr>
          </w:p>
        </w:tc>
      </w:tr>
      <w:tr w:rsidR="004E54B9" w:rsidRPr="000103EE" w:rsidTr="004E54B9">
        <w:trPr>
          <w:trHeight w:val="240"/>
        </w:trPr>
        <w:tc>
          <w:tcPr>
            <w:tcW w:w="625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54B9" w:rsidRPr="000103EE" w:rsidRDefault="004E54B9" w:rsidP="00EA4E56">
            <w:pPr>
              <w:snapToGrid w:val="0"/>
              <w:ind w:left="54" w:firstLine="371"/>
              <w:rPr>
                <w:b/>
              </w:rPr>
            </w:pPr>
            <w:r w:rsidRPr="000103EE">
              <w:rPr>
                <w:b/>
              </w:rPr>
              <w:t>Краткое наименование организации</w:t>
            </w:r>
          </w:p>
        </w:tc>
        <w:tc>
          <w:tcPr>
            <w:tcW w:w="425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B9" w:rsidRPr="000103EE" w:rsidRDefault="004E54B9" w:rsidP="00EA4E56">
            <w:pPr>
              <w:snapToGrid w:val="0"/>
              <w:ind w:left="-567" w:firstLine="567"/>
            </w:pPr>
          </w:p>
        </w:tc>
      </w:tr>
      <w:tr w:rsidR="004E54B9" w:rsidRPr="000103EE" w:rsidTr="004E54B9">
        <w:tc>
          <w:tcPr>
            <w:tcW w:w="6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4B9" w:rsidRPr="000103EE" w:rsidRDefault="004E54B9" w:rsidP="00EA4E56">
            <w:pPr>
              <w:snapToGrid w:val="0"/>
              <w:ind w:left="54" w:firstLine="371"/>
              <w:rPr>
                <w:b/>
              </w:rPr>
            </w:pPr>
            <w:r w:rsidRPr="000103EE">
              <w:rPr>
                <w:b/>
              </w:rPr>
              <w:t>Ф.И.О. руководителя</w:t>
            </w:r>
          </w:p>
        </w:tc>
        <w:tc>
          <w:tcPr>
            <w:tcW w:w="4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B9" w:rsidRPr="000103EE" w:rsidRDefault="004E54B9" w:rsidP="00EA4E56">
            <w:pPr>
              <w:snapToGrid w:val="0"/>
              <w:ind w:left="-567" w:firstLine="567"/>
              <w:rPr>
                <w:b/>
              </w:rPr>
            </w:pPr>
            <w:r w:rsidRPr="000103EE">
              <w:rPr>
                <w:b/>
              </w:rPr>
              <w:t>Должность</w:t>
            </w:r>
          </w:p>
        </w:tc>
      </w:tr>
      <w:tr w:rsidR="004E54B9" w:rsidRPr="000103EE" w:rsidTr="004E54B9">
        <w:tc>
          <w:tcPr>
            <w:tcW w:w="6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4B9" w:rsidRPr="000103EE" w:rsidRDefault="004E54B9" w:rsidP="00EA4E56">
            <w:pPr>
              <w:snapToGrid w:val="0"/>
              <w:ind w:left="54" w:firstLine="371"/>
              <w:rPr>
                <w:b/>
              </w:rPr>
            </w:pPr>
          </w:p>
        </w:tc>
        <w:tc>
          <w:tcPr>
            <w:tcW w:w="4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B9" w:rsidRPr="000103EE" w:rsidRDefault="004E54B9" w:rsidP="00EA4E56">
            <w:pPr>
              <w:snapToGrid w:val="0"/>
              <w:ind w:left="-567" w:firstLine="567"/>
            </w:pPr>
          </w:p>
          <w:p w:rsidR="004E54B9" w:rsidRPr="000103EE" w:rsidRDefault="004E54B9" w:rsidP="00EA4E56">
            <w:pPr>
              <w:ind w:left="-567" w:firstLine="567"/>
              <w:rPr>
                <w:b/>
              </w:rPr>
            </w:pPr>
          </w:p>
        </w:tc>
      </w:tr>
      <w:tr w:rsidR="004E54B9" w:rsidRPr="000103EE" w:rsidTr="004E54B9">
        <w:tc>
          <w:tcPr>
            <w:tcW w:w="105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B9" w:rsidRPr="000103EE" w:rsidRDefault="004E54B9" w:rsidP="00EA4E56">
            <w:pPr>
              <w:snapToGrid w:val="0"/>
              <w:ind w:left="54" w:firstLine="371"/>
              <w:jc w:val="center"/>
              <w:rPr>
                <w:b/>
              </w:rPr>
            </w:pPr>
            <w:r w:rsidRPr="000103EE">
              <w:rPr>
                <w:b/>
              </w:rPr>
              <w:t>Адрес и контактные данные направляющей организации</w:t>
            </w:r>
          </w:p>
        </w:tc>
      </w:tr>
      <w:tr w:rsidR="004E54B9" w:rsidRPr="000103EE" w:rsidTr="004E54B9"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4B9" w:rsidRPr="000103EE" w:rsidRDefault="004E54B9" w:rsidP="00EA4E56">
            <w:pPr>
              <w:snapToGrid w:val="0"/>
              <w:ind w:left="54" w:firstLine="371"/>
              <w:jc w:val="center"/>
              <w:rPr>
                <w:b/>
              </w:rPr>
            </w:pPr>
            <w:r w:rsidRPr="000103EE">
              <w:rPr>
                <w:b/>
              </w:rPr>
              <w:t>Индекс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4B9" w:rsidRPr="000103EE" w:rsidRDefault="004E54B9" w:rsidP="00EA4E56">
            <w:pPr>
              <w:snapToGrid w:val="0"/>
              <w:ind w:left="54" w:firstLine="371"/>
              <w:jc w:val="center"/>
              <w:rPr>
                <w:b/>
              </w:rPr>
            </w:pPr>
            <w:r w:rsidRPr="000103EE">
              <w:rPr>
                <w:b/>
              </w:rPr>
              <w:t>Субъект РФ</w:t>
            </w:r>
          </w:p>
        </w:tc>
        <w:tc>
          <w:tcPr>
            <w:tcW w:w="2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4B9" w:rsidRPr="000103EE" w:rsidRDefault="004E54B9" w:rsidP="00EA4E56">
            <w:pPr>
              <w:snapToGrid w:val="0"/>
              <w:ind w:left="54" w:firstLine="371"/>
              <w:jc w:val="center"/>
              <w:rPr>
                <w:b/>
              </w:rPr>
            </w:pPr>
            <w:r w:rsidRPr="000103EE">
              <w:rPr>
                <w:b/>
              </w:rPr>
              <w:t>Город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4B9" w:rsidRPr="000103EE" w:rsidRDefault="004E54B9" w:rsidP="00EA4E56">
            <w:pPr>
              <w:snapToGrid w:val="0"/>
              <w:ind w:left="-567" w:firstLine="567"/>
              <w:jc w:val="center"/>
              <w:rPr>
                <w:b/>
              </w:rPr>
            </w:pPr>
            <w:r w:rsidRPr="000103EE">
              <w:rPr>
                <w:b/>
              </w:rPr>
              <w:t>Улица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B9" w:rsidRPr="000103EE" w:rsidRDefault="004E54B9" w:rsidP="00EA4E56">
            <w:pPr>
              <w:snapToGrid w:val="0"/>
              <w:ind w:left="-567" w:firstLine="567"/>
              <w:jc w:val="center"/>
              <w:rPr>
                <w:b/>
              </w:rPr>
            </w:pPr>
            <w:r w:rsidRPr="000103EE">
              <w:rPr>
                <w:b/>
              </w:rPr>
              <w:t>Дом/</w:t>
            </w:r>
            <w:proofErr w:type="spellStart"/>
            <w:proofErr w:type="gramStart"/>
            <w:r w:rsidRPr="000103EE">
              <w:rPr>
                <w:b/>
              </w:rPr>
              <w:t>корп</w:t>
            </w:r>
            <w:proofErr w:type="spellEnd"/>
            <w:proofErr w:type="gramEnd"/>
            <w:r w:rsidRPr="000103EE">
              <w:rPr>
                <w:b/>
              </w:rPr>
              <w:t>/</w:t>
            </w:r>
            <w:proofErr w:type="spellStart"/>
            <w:r w:rsidRPr="000103EE">
              <w:rPr>
                <w:b/>
              </w:rPr>
              <w:t>каб</w:t>
            </w:r>
            <w:proofErr w:type="spellEnd"/>
          </w:p>
        </w:tc>
      </w:tr>
      <w:tr w:rsidR="004E54B9" w:rsidRPr="000103EE" w:rsidTr="004E54B9"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4B9" w:rsidRPr="000103EE" w:rsidRDefault="004E54B9" w:rsidP="00EA4E56">
            <w:pPr>
              <w:snapToGrid w:val="0"/>
              <w:ind w:left="54" w:firstLine="371"/>
              <w:jc w:val="center"/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4B9" w:rsidRPr="000103EE" w:rsidRDefault="004E54B9" w:rsidP="00EA4E56">
            <w:pPr>
              <w:snapToGrid w:val="0"/>
              <w:ind w:left="54" w:firstLine="371"/>
              <w:jc w:val="center"/>
            </w:pPr>
          </w:p>
        </w:tc>
        <w:tc>
          <w:tcPr>
            <w:tcW w:w="2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4B9" w:rsidRPr="000103EE" w:rsidRDefault="004E54B9" w:rsidP="00EA4E56">
            <w:pPr>
              <w:snapToGrid w:val="0"/>
              <w:ind w:left="54" w:firstLine="371"/>
              <w:jc w:val="center"/>
            </w:pP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4B9" w:rsidRPr="000103EE" w:rsidRDefault="004E54B9" w:rsidP="00EA4E56">
            <w:pPr>
              <w:snapToGrid w:val="0"/>
              <w:ind w:left="-567" w:firstLine="567"/>
              <w:jc w:val="center"/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B9" w:rsidRPr="000103EE" w:rsidRDefault="004E54B9" w:rsidP="00EA4E56">
            <w:pPr>
              <w:snapToGrid w:val="0"/>
              <w:ind w:left="-567" w:firstLine="567"/>
              <w:jc w:val="center"/>
            </w:pPr>
          </w:p>
        </w:tc>
      </w:tr>
      <w:tr w:rsidR="004E54B9" w:rsidRPr="000103EE" w:rsidTr="004E54B9"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4B9" w:rsidRPr="000103EE" w:rsidRDefault="004E54B9" w:rsidP="00EA4E56">
            <w:pPr>
              <w:snapToGrid w:val="0"/>
              <w:ind w:left="54" w:firstLine="371"/>
              <w:jc w:val="center"/>
              <w:rPr>
                <w:b/>
              </w:rPr>
            </w:pPr>
            <w:r w:rsidRPr="000103EE">
              <w:rPr>
                <w:b/>
              </w:rPr>
              <w:t xml:space="preserve">Телефонный код 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4B9" w:rsidRPr="000103EE" w:rsidRDefault="004E54B9" w:rsidP="00EA4E56">
            <w:pPr>
              <w:snapToGrid w:val="0"/>
              <w:ind w:left="54" w:firstLine="371"/>
              <w:jc w:val="center"/>
              <w:rPr>
                <w:b/>
              </w:rPr>
            </w:pPr>
            <w:r w:rsidRPr="000103EE">
              <w:rPr>
                <w:b/>
              </w:rPr>
              <w:t>Телефон</w:t>
            </w:r>
          </w:p>
        </w:tc>
        <w:tc>
          <w:tcPr>
            <w:tcW w:w="2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4B9" w:rsidRPr="000103EE" w:rsidRDefault="004E54B9" w:rsidP="00EA4E56">
            <w:pPr>
              <w:snapToGrid w:val="0"/>
              <w:ind w:left="54" w:firstLine="371"/>
              <w:jc w:val="center"/>
              <w:rPr>
                <w:b/>
              </w:rPr>
            </w:pPr>
            <w:r w:rsidRPr="000103EE">
              <w:rPr>
                <w:b/>
              </w:rPr>
              <w:t>Факс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B9" w:rsidRPr="000103EE" w:rsidRDefault="004E54B9" w:rsidP="00EA4E56">
            <w:pPr>
              <w:snapToGrid w:val="0"/>
              <w:ind w:left="-567" w:firstLine="567"/>
              <w:jc w:val="center"/>
              <w:rPr>
                <w:b/>
              </w:rPr>
            </w:pPr>
            <w:r w:rsidRPr="000103EE">
              <w:rPr>
                <w:b/>
              </w:rPr>
              <w:t>Адрес электронной почты</w:t>
            </w:r>
          </w:p>
        </w:tc>
      </w:tr>
      <w:tr w:rsidR="004E54B9" w:rsidRPr="000103EE" w:rsidTr="004E54B9"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4B9" w:rsidRPr="000103EE" w:rsidRDefault="004E54B9" w:rsidP="00EA4E56">
            <w:pPr>
              <w:snapToGrid w:val="0"/>
              <w:ind w:left="54" w:firstLine="371"/>
              <w:jc w:val="center"/>
              <w:rPr>
                <w:b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4B9" w:rsidRPr="000103EE" w:rsidRDefault="004E54B9" w:rsidP="00EA4E56">
            <w:pPr>
              <w:snapToGrid w:val="0"/>
              <w:ind w:left="54" w:firstLine="371"/>
              <w:jc w:val="center"/>
              <w:rPr>
                <w:bCs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4B9" w:rsidRPr="000103EE" w:rsidRDefault="004E54B9" w:rsidP="00EA4E56">
            <w:pPr>
              <w:snapToGrid w:val="0"/>
              <w:ind w:left="54" w:firstLine="371"/>
              <w:jc w:val="center"/>
              <w:rPr>
                <w:bCs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B9" w:rsidRPr="000103EE" w:rsidRDefault="004E54B9" w:rsidP="00EA4E56">
            <w:pPr>
              <w:snapToGrid w:val="0"/>
              <w:ind w:left="-567" w:firstLine="567"/>
              <w:jc w:val="center"/>
            </w:pPr>
          </w:p>
        </w:tc>
      </w:tr>
      <w:tr w:rsidR="004E54B9" w:rsidRPr="000103EE" w:rsidTr="004E54B9">
        <w:tc>
          <w:tcPr>
            <w:tcW w:w="105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B9" w:rsidRPr="000103EE" w:rsidRDefault="004E54B9" w:rsidP="00EA4E56">
            <w:pPr>
              <w:snapToGrid w:val="0"/>
              <w:ind w:left="54" w:firstLine="371"/>
              <w:rPr>
                <w:b/>
              </w:rPr>
            </w:pPr>
            <w:r w:rsidRPr="000103EE">
              <w:rPr>
                <w:b/>
              </w:rPr>
              <w:t>Банковские реквизиты (необходимы для оформления финансовых документов)</w:t>
            </w:r>
          </w:p>
        </w:tc>
      </w:tr>
      <w:tr w:rsidR="004E54B9" w:rsidRPr="000103EE" w:rsidTr="004E54B9">
        <w:trPr>
          <w:trHeight w:val="1060"/>
        </w:trPr>
        <w:tc>
          <w:tcPr>
            <w:tcW w:w="105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B9" w:rsidRPr="000103EE" w:rsidRDefault="004E54B9" w:rsidP="00EA4E56">
            <w:pPr>
              <w:pStyle w:val="ad"/>
              <w:snapToGrid w:val="0"/>
              <w:ind w:left="54" w:firstLine="371"/>
              <w:rPr>
                <w:rFonts w:ascii="Times New Roman" w:hAnsi="Times New Roman"/>
                <w:szCs w:val="24"/>
              </w:rPr>
            </w:pPr>
            <w:r w:rsidRPr="000103EE">
              <w:rPr>
                <w:rFonts w:ascii="Times New Roman" w:hAnsi="Times New Roman"/>
                <w:szCs w:val="24"/>
              </w:rPr>
              <w:t>* в случае оплаты организационного взноса наличными, в данной графе укажите «ОПЛАТА НАЛИЧНЫМИ», если оплата производится на расчетный счет организации, необходимо указать банковские реквизиты.</w:t>
            </w:r>
          </w:p>
        </w:tc>
      </w:tr>
      <w:tr w:rsidR="004E54B9" w:rsidRPr="000103EE" w:rsidTr="004E54B9">
        <w:tc>
          <w:tcPr>
            <w:tcW w:w="105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B9" w:rsidRPr="000103EE" w:rsidRDefault="004E54B9" w:rsidP="00EA4E56">
            <w:pPr>
              <w:snapToGrid w:val="0"/>
              <w:ind w:left="54" w:firstLine="371"/>
              <w:jc w:val="center"/>
              <w:rPr>
                <w:b/>
              </w:rPr>
            </w:pPr>
            <w:r w:rsidRPr="000103EE">
              <w:rPr>
                <w:b/>
              </w:rPr>
              <w:t>Контактное лицо в направляющей организации</w:t>
            </w:r>
          </w:p>
        </w:tc>
      </w:tr>
      <w:tr w:rsidR="004E54B9" w:rsidRPr="000103EE" w:rsidTr="004E54B9">
        <w:tc>
          <w:tcPr>
            <w:tcW w:w="4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4B9" w:rsidRPr="000103EE" w:rsidRDefault="004E54B9" w:rsidP="00EA4E56">
            <w:pPr>
              <w:snapToGrid w:val="0"/>
              <w:ind w:left="54" w:firstLine="371"/>
              <w:jc w:val="center"/>
              <w:rPr>
                <w:b/>
              </w:rPr>
            </w:pPr>
            <w:r w:rsidRPr="000103EE">
              <w:rPr>
                <w:b/>
              </w:rPr>
              <w:t>Ф.И.О.</w:t>
            </w:r>
          </w:p>
        </w:tc>
        <w:tc>
          <w:tcPr>
            <w:tcW w:w="3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4B9" w:rsidRPr="000103EE" w:rsidRDefault="004E54B9" w:rsidP="00EA4E56">
            <w:pPr>
              <w:snapToGrid w:val="0"/>
              <w:ind w:left="54" w:firstLine="371"/>
              <w:jc w:val="center"/>
              <w:rPr>
                <w:b/>
              </w:rPr>
            </w:pPr>
            <w:r w:rsidRPr="000103EE">
              <w:rPr>
                <w:b/>
              </w:rPr>
              <w:t>Должность</w:t>
            </w:r>
          </w:p>
        </w:tc>
        <w:tc>
          <w:tcPr>
            <w:tcW w:w="2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B9" w:rsidRPr="000103EE" w:rsidRDefault="004E54B9" w:rsidP="00EA4E56">
            <w:pPr>
              <w:snapToGrid w:val="0"/>
              <w:ind w:left="-567" w:firstLine="567"/>
              <w:jc w:val="center"/>
              <w:rPr>
                <w:b/>
              </w:rPr>
            </w:pPr>
            <w:r w:rsidRPr="000103EE">
              <w:rPr>
                <w:b/>
              </w:rPr>
              <w:t>Телефон</w:t>
            </w:r>
          </w:p>
        </w:tc>
      </w:tr>
      <w:tr w:rsidR="004E54B9" w:rsidRPr="000103EE" w:rsidTr="004E54B9">
        <w:tc>
          <w:tcPr>
            <w:tcW w:w="4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4B9" w:rsidRPr="000103EE" w:rsidRDefault="004E54B9" w:rsidP="004E54B9">
            <w:pPr>
              <w:tabs>
                <w:tab w:val="center" w:pos="2211"/>
                <w:tab w:val="left" w:pos="3055"/>
              </w:tabs>
              <w:snapToGrid w:val="0"/>
              <w:ind w:left="54" w:firstLine="371"/>
              <w:rPr>
                <w:b/>
              </w:rPr>
            </w:pPr>
          </w:p>
        </w:tc>
        <w:tc>
          <w:tcPr>
            <w:tcW w:w="3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4B9" w:rsidRPr="000103EE" w:rsidRDefault="004E54B9" w:rsidP="00EA4E56">
            <w:pPr>
              <w:snapToGrid w:val="0"/>
              <w:ind w:left="54" w:firstLine="371"/>
              <w:jc w:val="center"/>
              <w:rPr>
                <w:b/>
              </w:rPr>
            </w:pPr>
          </w:p>
        </w:tc>
        <w:tc>
          <w:tcPr>
            <w:tcW w:w="2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B9" w:rsidRPr="000103EE" w:rsidRDefault="004E54B9" w:rsidP="00EA4E56">
            <w:pPr>
              <w:snapToGrid w:val="0"/>
              <w:ind w:left="-567" w:firstLine="567"/>
              <w:jc w:val="center"/>
              <w:rPr>
                <w:b/>
              </w:rPr>
            </w:pPr>
          </w:p>
        </w:tc>
      </w:tr>
      <w:tr w:rsidR="004E54B9" w:rsidRPr="000103EE" w:rsidTr="004E54B9">
        <w:trPr>
          <w:trHeight w:val="359"/>
        </w:trPr>
        <w:tc>
          <w:tcPr>
            <w:tcW w:w="105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B9" w:rsidRPr="000103EE" w:rsidRDefault="004E54B9" w:rsidP="00EA4E56">
            <w:pPr>
              <w:snapToGrid w:val="0"/>
              <w:ind w:left="-567" w:firstLine="567"/>
              <w:jc w:val="center"/>
            </w:pPr>
            <w:r w:rsidRPr="00AC5C00">
              <w:rPr>
                <w:b/>
              </w:rPr>
              <w:t>Бухгалтерия</w:t>
            </w:r>
          </w:p>
        </w:tc>
      </w:tr>
      <w:tr w:rsidR="004E54B9" w:rsidRPr="000103EE" w:rsidTr="004E54B9">
        <w:tc>
          <w:tcPr>
            <w:tcW w:w="7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4B9" w:rsidRDefault="004E54B9" w:rsidP="00EA4E5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2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B9" w:rsidRDefault="004E54B9" w:rsidP="00EA4E5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</w:tr>
      <w:tr w:rsidR="004E54B9" w:rsidRPr="000103EE" w:rsidTr="004E54B9">
        <w:tc>
          <w:tcPr>
            <w:tcW w:w="105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B9" w:rsidRPr="000103EE" w:rsidRDefault="004E54B9" w:rsidP="00EA4E56">
            <w:pPr>
              <w:snapToGrid w:val="0"/>
              <w:ind w:left="54" w:firstLine="371"/>
              <w:jc w:val="center"/>
              <w:rPr>
                <w:b/>
              </w:rPr>
            </w:pPr>
          </w:p>
        </w:tc>
      </w:tr>
      <w:tr w:rsidR="004E54B9" w:rsidRPr="000103EE" w:rsidTr="004E54B9">
        <w:tc>
          <w:tcPr>
            <w:tcW w:w="105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B9" w:rsidRPr="000103EE" w:rsidRDefault="004E54B9" w:rsidP="00EA4E56">
            <w:pPr>
              <w:snapToGrid w:val="0"/>
              <w:ind w:left="54" w:firstLine="371"/>
              <w:jc w:val="center"/>
              <w:rPr>
                <w:b/>
              </w:rPr>
            </w:pPr>
            <w:r w:rsidRPr="000103EE">
              <w:rPr>
                <w:b/>
              </w:rPr>
              <w:t>Информация о делегации</w:t>
            </w:r>
          </w:p>
        </w:tc>
      </w:tr>
      <w:tr w:rsidR="004E54B9" w:rsidRPr="000103EE" w:rsidTr="004E54B9">
        <w:tc>
          <w:tcPr>
            <w:tcW w:w="29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E54B9" w:rsidRPr="000103EE" w:rsidRDefault="004E54B9" w:rsidP="00EA4E56">
            <w:pPr>
              <w:snapToGrid w:val="0"/>
              <w:ind w:left="54"/>
              <w:rPr>
                <w:b/>
              </w:rPr>
            </w:pPr>
            <w:r w:rsidRPr="000103EE">
              <w:rPr>
                <w:b/>
              </w:rPr>
              <w:t>Общее количество</w:t>
            </w:r>
          </w:p>
        </w:tc>
        <w:tc>
          <w:tcPr>
            <w:tcW w:w="12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E54B9" w:rsidRPr="000103EE" w:rsidRDefault="004E54B9" w:rsidP="00EA4E56">
            <w:pPr>
              <w:snapToGrid w:val="0"/>
              <w:ind w:left="54" w:firstLine="371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E54B9" w:rsidRPr="000103EE" w:rsidRDefault="004E54B9" w:rsidP="00EA4E56">
            <w:pPr>
              <w:snapToGrid w:val="0"/>
              <w:ind w:left="54" w:firstLine="371"/>
              <w:jc w:val="right"/>
              <w:rPr>
                <w:b/>
              </w:rPr>
            </w:pPr>
            <w:r w:rsidRPr="000103EE">
              <w:rPr>
                <w:b/>
              </w:rPr>
              <w:t>мужчин</w:t>
            </w:r>
          </w:p>
        </w:tc>
        <w:tc>
          <w:tcPr>
            <w:tcW w:w="16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E54B9" w:rsidRPr="000103EE" w:rsidRDefault="004E54B9" w:rsidP="00EA4E56">
            <w:pPr>
              <w:snapToGrid w:val="0"/>
              <w:ind w:left="-567" w:firstLine="567"/>
              <w:jc w:val="center"/>
            </w:pPr>
          </w:p>
        </w:tc>
        <w:tc>
          <w:tcPr>
            <w:tcW w:w="14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E54B9" w:rsidRPr="000103EE" w:rsidRDefault="004E54B9" w:rsidP="00EA4E56">
            <w:pPr>
              <w:snapToGrid w:val="0"/>
              <w:ind w:left="-567" w:firstLine="567"/>
              <w:jc w:val="right"/>
              <w:rPr>
                <w:b/>
              </w:rPr>
            </w:pPr>
            <w:r w:rsidRPr="000103EE">
              <w:rPr>
                <w:b/>
              </w:rPr>
              <w:t>женщин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B9" w:rsidRPr="000103EE" w:rsidRDefault="004E54B9" w:rsidP="00EA4E56">
            <w:pPr>
              <w:snapToGrid w:val="0"/>
              <w:ind w:left="-567" w:firstLine="567"/>
              <w:jc w:val="center"/>
            </w:pPr>
          </w:p>
        </w:tc>
      </w:tr>
      <w:tr w:rsidR="004E54B9" w:rsidRPr="000103EE" w:rsidTr="004E54B9">
        <w:tc>
          <w:tcPr>
            <w:tcW w:w="5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B9" w:rsidRDefault="004E54B9" w:rsidP="004E54B9">
            <w:pPr>
              <w:snapToGrid w:val="0"/>
              <w:jc w:val="center"/>
              <w:rPr>
                <w:b/>
              </w:rPr>
            </w:pPr>
            <w:r w:rsidRPr="00AC5C00">
              <w:rPr>
                <w:b/>
              </w:rPr>
              <w:t>Ф.И.О. участников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4B9" w:rsidRDefault="004E54B9" w:rsidP="004E54B9">
            <w:pPr>
              <w:snapToGrid w:val="0"/>
              <w:jc w:val="center"/>
              <w:rPr>
                <w:b/>
              </w:rPr>
            </w:pPr>
            <w:r w:rsidRPr="00AC5C00">
              <w:rPr>
                <w:b/>
              </w:rPr>
              <w:t>Дата рождения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4B9" w:rsidRDefault="004E54B9" w:rsidP="004E54B9">
            <w:pPr>
              <w:snapToGrid w:val="0"/>
              <w:jc w:val="center"/>
              <w:rPr>
                <w:b/>
              </w:rPr>
            </w:pPr>
            <w:r w:rsidRPr="00AC5C00">
              <w:rPr>
                <w:b/>
              </w:rPr>
              <w:t>Контактный телеф</w:t>
            </w:r>
            <w:r>
              <w:rPr>
                <w:b/>
              </w:rPr>
              <w:t>он</w:t>
            </w:r>
          </w:p>
        </w:tc>
      </w:tr>
      <w:tr w:rsidR="004E54B9" w:rsidRPr="000103EE" w:rsidTr="004E54B9">
        <w:tc>
          <w:tcPr>
            <w:tcW w:w="5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4B9" w:rsidRPr="000103EE" w:rsidRDefault="004E54B9" w:rsidP="00EA4E56">
            <w:pPr>
              <w:snapToGrid w:val="0"/>
              <w:ind w:left="54" w:firstLine="371"/>
              <w:rPr>
                <w:b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54B9" w:rsidRPr="000103EE" w:rsidRDefault="004E54B9" w:rsidP="00EA4E56">
            <w:pPr>
              <w:snapToGrid w:val="0"/>
              <w:ind w:left="34"/>
              <w:rPr>
                <w:b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4B9" w:rsidRPr="000103EE" w:rsidRDefault="004E54B9" w:rsidP="00EA4E56">
            <w:pPr>
              <w:snapToGrid w:val="0"/>
              <w:ind w:left="34"/>
              <w:rPr>
                <w:b/>
              </w:rPr>
            </w:pPr>
          </w:p>
        </w:tc>
      </w:tr>
      <w:tr w:rsidR="004E54B9" w:rsidRPr="000103EE" w:rsidTr="004E54B9">
        <w:tc>
          <w:tcPr>
            <w:tcW w:w="5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4B9" w:rsidRPr="000103EE" w:rsidRDefault="004E54B9" w:rsidP="00EA4E56">
            <w:pPr>
              <w:snapToGrid w:val="0"/>
              <w:ind w:left="54" w:firstLine="371"/>
              <w:rPr>
                <w:b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54B9" w:rsidRPr="000103EE" w:rsidRDefault="004E54B9" w:rsidP="00EA4E56">
            <w:pPr>
              <w:snapToGrid w:val="0"/>
              <w:ind w:left="-567" w:firstLine="567"/>
              <w:rPr>
                <w:b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4B9" w:rsidRPr="000103EE" w:rsidRDefault="004E54B9" w:rsidP="00EA4E56">
            <w:pPr>
              <w:snapToGrid w:val="0"/>
              <w:ind w:left="-567" w:firstLine="567"/>
              <w:rPr>
                <w:b/>
              </w:rPr>
            </w:pPr>
          </w:p>
        </w:tc>
      </w:tr>
      <w:tr w:rsidR="004E54B9" w:rsidRPr="000103EE" w:rsidTr="004E54B9">
        <w:tc>
          <w:tcPr>
            <w:tcW w:w="5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4B9" w:rsidRPr="000103EE" w:rsidRDefault="004E54B9" w:rsidP="00EA4E56">
            <w:pPr>
              <w:snapToGrid w:val="0"/>
              <w:ind w:left="54" w:firstLine="371"/>
              <w:rPr>
                <w:b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54B9" w:rsidRPr="000103EE" w:rsidRDefault="004E54B9" w:rsidP="00EA4E56">
            <w:pPr>
              <w:snapToGrid w:val="0"/>
              <w:ind w:left="-567" w:firstLine="567"/>
              <w:rPr>
                <w:b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4B9" w:rsidRPr="000103EE" w:rsidRDefault="004E54B9" w:rsidP="00EA4E56">
            <w:pPr>
              <w:snapToGrid w:val="0"/>
              <w:ind w:left="-567" w:firstLine="567"/>
              <w:rPr>
                <w:b/>
              </w:rPr>
            </w:pPr>
          </w:p>
        </w:tc>
      </w:tr>
      <w:tr w:rsidR="004E54B9" w:rsidRPr="000103EE" w:rsidTr="004E54B9">
        <w:tc>
          <w:tcPr>
            <w:tcW w:w="5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4B9" w:rsidRPr="000103EE" w:rsidRDefault="004E54B9" w:rsidP="00EA4E56">
            <w:pPr>
              <w:snapToGrid w:val="0"/>
              <w:ind w:left="54" w:firstLine="371"/>
              <w:rPr>
                <w:b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54B9" w:rsidRPr="000103EE" w:rsidRDefault="004E54B9" w:rsidP="00EA4E56">
            <w:pPr>
              <w:snapToGrid w:val="0"/>
              <w:ind w:left="-567" w:firstLine="567"/>
              <w:rPr>
                <w:b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4B9" w:rsidRPr="000103EE" w:rsidRDefault="004E54B9" w:rsidP="00EA4E56">
            <w:pPr>
              <w:snapToGrid w:val="0"/>
              <w:ind w:left="-567" w:firstLine="567"/>
              <w:rPr>
                <w:b/>
              </w:rPr>
            </w:pPr>
          </w:p>
        </w:tc>
      </w:tr>
    </w:tbl>
    <w:p w:rsidR="004E54B9" w:rsidRPr="002A1FCD" w:rsidRDefault="004E54B9" w:rsidP="004E54B9">
      <w:pPr>
        <w:rPr>
          <w:i/>
        </w:rPr>
      </w:pPr>
      <w:r>
        <w:rPr>
          <w:i/>
        </w:rPr>
        <w:t>*</w:t>
      </w:r>
      <w:r w:rsidRPr="002A1FCD">
        <w:rPr>
          <w:i/>
        </w:rPr>
        <w:t>Участник конкурса или руководитель делегации должен быть отмечен соответствующей пометкой через запятую после ФИО участника.</w:t>
      </w:r>
    </w:p>
    <w:p w:rsidR="004E54B9" w:rsidRDefault="004E54B9" w:rsidP="004E54B9">
      <w:pPr>
        <w:ind w:firstLine="567"/>
        <w:rPr>
          <w:b/>
        </w:rPr>
      </w:pPr>
    </w:p>
    <w:p w:rsidR="004E54B9" w:rsidRPr="003B13FC" w:rsidRDefault="004E54B9" w:rsidP="004E54B9">
      <w:pPr>
        <w:ind w:firstLine="567"/>
        <w:rPr>
          <w:b/>
        </w:rPr>
      </w:pPr>
      <w:r w:rsidRPr="003B13FC">
        <w:rPr>
          <w:b/>
        </w:rPr>
        <w:t>Индивидуальные</w:t>
      </w:r>
      <w:r>
        <w:rPr>
          <w:b/>
        </w:rPr>
        <w:t xml:space="preserve"> анкеты участников заполнены </w:t>
      </w:r>
      <w:r w:rsidRPr="00990D80">
        <w:rPr>
          <w:b/>
        </w:rPr>
        <w:t xml:space="preserve">в официальной группе в </w:t>
      </w:r>
      <w:proofErr w:type="spellStart"/>
      <w:r w:rsidRPr="00990D80">
        <w:rPr>
          <w:b/>
        </w:rPr>
        <w:t>ВКонтакте</w:t>
      </w:r>
      <w:proofErr w:type="spellEnd"/>
      <w:r w:rsidRPr="00990D80">
        <w:rPr>
          <w:b/>
        </w:rPr>
        <w:t xml:space="preserve"> https://vk.com/lider21vek в </w:t>
      </w:r>
      <w:r w:rsidRPr="003B13FC">
        <w:rPr>
          <w:b/>
          <w:shd w:val="clear" w:color="auto" w:fill="FFFFFF"/>
        </w:rPr>
        <w:t xml:space="preserve">разделе </w:t>
      </w:r>
      <w:r w:rsidRPr="003B13FC">
        <w:rPr>
          <w:b/>
          <w:iCs/>
          <w:shd w:val="clear" w:color="auto" w:fill="FFFFFF"/>
        </w:rPr>
        <w:t>«Оставить заявку»</w:t>
      </w:r>
      <w:r w:rsidRPr="003B13FC">
        <w:rPr>
          <w:b/>
        </w:rPr>
        <w:t xml:space="preserve">. </w:t>
      </w:r>
    </w:p>
    <w:p w:rsidR="004E54B9" w:rsidRDefault="004E54B9" w:rsidP="004E54B9">
      <w:pPr>
        <w:tabs>
          <w:tab w:val="left" w:pos="5595"/>
        </w:tabs>
        <w:ind w:left="-567" w:firstLine="567"/>
        <w:rPr>
          <w:b/>
        </w:rPr>
      </w:pPr>
      <w:r w:rsidRPr="0081470D">
        <w:rPr>
          <w:b/>
        </w:rPr>
        <w:t>Оплату гарантируем.</w:t>
      </w:r>
      <w:r>
        <w:rPr>
          <w:b/>
        </w:rPr>
        <w:tab/>
      </w:r>
    </w:p>
    <w:p w:rsidR="004E54B9" w:rsidRDefault="004E54B9" w:rsidP="004E54B9">
      <w:pPr>
        <w:ind w:left="-567" w:firstLine="567"/>
        <w:rPr>
          <w:b/>
        </w:rPr>
      </w:pPr>
    </w:p>
    <w:p w:rsidR="004E54B9" w:rsidRDefault="004E54B9" w:rsidP="004E54B9">
      <w:pPr>
        <w:ind w:left="-567" w:firstLine="567"/>
        <w:rPr>
          <w:b/>
        </w:rPr>
      </w:pPr>
    </w:p>
    <w:p w:rsidR="004E54B9" w:rsidRDefault="004E54B9" w:rsidP="004E54B9">
      <w:pPr>
        <w:ind w:left="-567" w:firstLine="567"/>
        <w:rPr>
          <w:b/>
        </w:rPr>
      </w:pPr>
      <w:r>
        <w:rPr>
          <w:b/>
        </w:rPr>
        <w:t>____________________________            ____________            ___________________</w:t>
      </w:r>
    </w:p>
    <w:p w:rsidR="004E54B9" w:rsidRPr="000103EE" w:rsidRDefault="004E54B9" w:rsidP="004E54B9">
      <w:pPr>
        <w:ind w:left="-567" w:firstLine="567"/>
      </w:pPr>
      <w:r w:rsidRPr="000103EE">
        <w:t xml:space="preserve">Должность уполномоченного лица            Подпись                   Расшифровка подписи                                                                                                      </w:t>
      </w:r>
    </w:p>
    <w:p w:rsidR="004E54B9" w:rsidRDefault="004E54B9" w:rsidP="004E54B9">
      <w:pPr>
        <w:pStyle w:val="ab"/>
        <w:ind w:left="142" w:firstLine="0"/>
      </w:pPr>
      <w:r w:rsidRPr="002A1FCD">
        <w:rPr>
          <w:b/>
        </w:rPr>
        <w:t xml:space="preserve">М.П.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4E54B9" w:rsidSect="00DE55CB">
      <w:headerReference w:type="default" r:id="rId9"/>
      <w:pgSz w:w="11905" w:h="16837"/>
      <w:pgMar w:top="776" w:right="850" w:bottom="1134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302" w:rsidRDefault="00AF1302">
      <w:r>
        <w:separator/>
      </w:r>
    </w:p>
  </w:endnote>
  <w:endnote w:type="continuationSeparator" w:id="0">
    <w:p w:rsidR="00AF1302" w:rsidRDefault="00AF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302" w:rsidRDefault="00AF1302">
      <w:r>
        <w:separator/>
      </w:r>
    </w:p>
  </w:footnote>
  <w:footnote w:type="continuationSeparator" w:id="0">
    <w:p w:rsidR="00AF1302" w:rsidRDefault="00AF1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A4" w:rsidRPr="00BF65A4" w:rsidRDefault="00BF65A4" w:rsidP="00BF65A4">
    <w:pPr>
      <w:pStyle w:val="af0"/>
      <w:jc w:val="center"/>
      <w:rPr>
        <w:b/>
        <w:sz w:val="32"/>
        <w:szCs w:val="32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4492DB14" wp14:editId="50EB54FF">
          <wp:simplePos x="0" y="0"/>
          <wp:positionH relativeFrom="column">
            <wp:posOffset>5925986</wp:posOffset>
          </wp:positionH>
          <wp:positionV relativeFrom="paragraph">
            <wp:posOffset>-99612</wp:posOffset>
          </wp:positionV>
          <wp:extent cx="1090295" cy="831215"/>
          <wp:effectExtent l="0" t="0" r="0" b="698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29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32"/>
        <w:szCs w:val="32"/>
        <w:lang w:eastAsia="ru-RU"/>
      </w:rPr>
      <w:drawing>
        <wp:anchor distT="0" distB="0" distL="114300" distR="114300" simplePos="0" relativeHeight="251659264" behindDoc="0" locked="0" layoutInCell="1" allowOverlap="1" wp14:anchorId="1E6FA465" wp14:editId="3C027016">
          <wp:simplePos x="0" y="0"/>
          <wp:positionH relativeFrom="column">
            <wp:posOffset>-170042</wp:posOffset>
          </wp:positionH>
          <wp:positionV relativeFrom="paragraph">
            <wp:posOffset>-23329</wp:posOffset>
          </wp:positionV>
          <wp:extent cx="1695450" cy="848360"/>
          <wp:effectExtent l="0" t="0" r="0" b="8890"/>
          <wp:wrapNone/>
          <wp:docPr id="3" name="Рисунок 3" descr="F:\Загрузки\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Загрузки\logo (1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65A4">
      <w:rPr>
        <w:b/>
        <w:sz w:val="32"/>
        <w:szCs w:val="32"/>
      </w:rPr>
      <w:t xml:space="preserve">Всероссийская школа студенческого самоуправления </w:t>
    </w:r>
  </w:p>
  <w:p w:rsidR="00BF65A4" w:rsidRPr="00BF65A4" w:rsidRDefault="00BF65A4" w:rsidP="00BF65A4">
    <w:pPr>
      <w:pStyle w:val="af0"/>
      <w:jc w:val="center"/>
      <w:rPr>
        <w:b/>
        <w:sz w:val="32"/>
        <w:szCs w:val="32"/>
      </w:rPr>
    </w:pPr>
    <w:r w:rsidRPr="00BF65A4">
      <w:rPr>
        <w:b/>
        <w:sz w:val="32"/>
        <w:szCs w:val="32"/>
      </w:rPr>
      <w:t>«Лидер 21 века»</w:t>
    </w:r>
  </w:p>
  <w:p w:rsidR="00B00F15" w:rsidRDefault="00B00F15" w:rsidP="00B00F15">
    <w:pPr>
      <w:pStyle w:val="af0"/>
      <w:jc w:val="center"/>
      <w:rPr>
        <w:b/>
      </w:rPr>
    </w:pPr>
    <w:r>
      <w:rPr>
        <w:b/>
      </w:rPr>
      <w:t>Ростов-на-Дону</w:t>
    </w:r>
  </w:p>
  <w:p w:rsidR="00B00F15" w:rsidRDefault="00B00F15" w:rsidP="00B00F15">
    <w:pPr>
      <w:pStyle w:val="af0"/>
      <w:jc w:val="center"/>
      <w:rPr>
        <w:b/>
      </w:rPr>
    </w:pPr>
  </w:p>
  <w:p w:rsidR="00B00F15" w:rsidRDefault="00B00F1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"/>
      <w:lvlJc w:val="left"/>
      <w:pPr>
        <w:tabs>
          <w:tab w:val="num" w:pos="1485"/>
        </w:tabs>
        <w:ind w:left="1485" w:hanging="360"/>
      </w:pPr>
      <w:rPr>
        <w:rFonts w:ascii="Wingdings" w:hAnsi="Wingdings"/>
      </w:rPr>
    </w:lvl>
    <w:lvl w:ilvl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64A5BD5"/>
    <w:multiLevelType w:val="hybridMultilevel"/>
    <w:tmpl w:val="6932FDB6"/>
    <w:lvl w:ilvl="0" w:tplc="CCFC75A8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328A128D"/>
    <w:multiLevelType w:val="hybridMultilevel"/>
    <w:tmpl w:val="6718A1E8"/>
    <w:lvl w:ilvl="0" w:tplc="CCFC75A8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0">
    <w:nsid w:val="3FF6101A"/>
    <w:multiLevelType w:val="hybridMultilevel"/>
    <w:tmpl w:val="6C24405A"/>
    <w:lvl w:ilvl="0" w:tplc="7BCCC78E">
      <w:start w:val="1"/>
      <w:numFmt w:val="decimal"/>
      <w:lvlText w:val="%1."/>
      <w:lvlJc w:val="left"/>
      <w:pPr>
        <w:ind w:left="1878" w:hanging="885"/>
      </w:pPr>
      <w:rPr>
        <w:rFonts w:hint="default"/>
      </w:rPr>
    </w:lvl>
    <w:lvl w:ilvl="1" w:tplc="364A40F4">
      <w:start w:val="4"/>
      <w:numFmt w:val="bullet"/>
      <w:lvlText w:val=""/>
      <w:lvlJc w:val="left"/>
      <w:pPr>
        <w:ind w:left="2523" w:hanging="81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497102D"/>
    <w:multiLevelType w:val="hybridMultilevel"/>
    <w:tmpl w:val="CB787424"/>
    <w:lvl w:ilvl="0" w:tplc="8D7681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AB95D30"/>
    <w:multiLevelType w:val="hybridMultilevel"/>
    <w:tmpl w:val="EDF685DC"/>
    <w:lvl w:ilvl="0" w:tplc="602E1D3A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1" w:tplc="602E1D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9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61"/>
    <w:rsid w:val="00015D1A"/>
    <w:rsid w:val="0001770B"/>
    <w:rsid w:val="00032C6F"/>
    <w:rsid w:val="000458BB"/>
    <w:rsid w:val="0006254F"/>
    <w:rsid w:val="000704C6"/>
    <w:rsid w:val="00076E07"/>
    <w:rsid w:val="000A35E9"/>
    <w:rsid w:val="000B3E52"/>
    <w:rsid w:val="00110B08"/>
    <w:rsid w:val="00124D08"/>
    <w:rsid w:val="0012734B"/>
    <w:rsid w:val="001332F4"/>
    <w:rsid w:val="00136375"/>
    <w:rsid w:val="00160560"/>
    <w:rsid w:val="00174543"/>
    <w:rsid w:val="00184285"/>
    <w:rsid w:val="00186666"/>
    <w:rsid w:val="00192B49"/>
    <w:rsid w:val="001E7212"/>
    <w:rsid w:val="001F1B5F"/>
    <w:rsid w:val="00230C40"/>
    <w:rsid w:val="0029322A"/>
    <w:rsid w:val="002D34B5"/>
    <w:rsid w:val="002D6492"/>
    <w:rsid w:val="00312185"/>
    <w:rsid w:val="0031747E"/>
    <w:rsid w:val="00331B42"/>
    <w:rsid w:val="00332BB5"/>
    <w:rsid w:val="0036588F"/>
    <w:rsid w:val="003820D4"/>
    <w:rsid w:val="003A16B9"/>
    <w:rsid w:val="003C0182"/>
    <w:rsid w:val="003E16B6"/>
    <w:rsid w:val="0040282B"/>
    <w:rsid w:val="00404FC4"/>
    <w:rsid w:val="00411661"/>
    <w:rsid w:val="00450605"/>
    <w:rsid w:val="00456A5D"/>
    <w:rsid w:val="004D42BD"/>
    <w:rsid w:val="004E2509"/>
    <w:rsid w:val="004E54B9"/>
    <w:rsid w:val="005130AC"/>
    <w:rsid w:val="00590787"/>
    <w:rsid w:val="005967FA"/>
    <w:rsid w:val="005A4722"/>
    <w:rsid w:val="005A5A36"/>
    <w:rsid w:val="005C67D0"/>
    <w:rsid w:val="005D7B58"/>
    <w:rsid w:val="005F3D5A"/>
    <w:rsid w:val="005F76B6"/>
    <w:rsid w:val="00601FCD"/>
    <w:rsid w:val="00624299"/>
    <w:rsid w:val="00681B22"/>
    <w:rsid w:val="006B442E"/>
    <w:rsid w:val="006B6CB6"/>
    <w:rsid w:val="006C28E1"/>
    <w:rsid w:val="006E1F90"/>
    <w:rsid w:val="006E2128"/>
    <w:rsid w:val="006F155A"/>
    <w:rsid w:val="00700205"/>
    <w:rsid w:val="007119FE"/>
    <w:rsid w:val="0074251B"/>
    <w:rsid w:val="007C58B2"/>
    <w:rsid w:val="007E77A4"/>
    <w:rsid w:val="007F5FB1"/>
    <w:rsid w:val="00845C27"/>
    <w:rsid w:val="00851A21"/>
    <w:rsid w:val="008733C5"/>
    <w:rsid w:val="00894B97"/>
    <w:rsid w:val="0091230B"/>
    <w:rsid w:val="0092453C"/>
    <w:rsid w:val="009712D6"/>
    <w:rsid w:val="00981CD4"/>
    <w:rsid w:val="009B0B8A"/>
    <w:rsid w:val="009B721D"/>
    <w:rsid w:val="009C5E53"/>
    <w:rsid w:val="009E2E6E"/>
    <w:rsid w:val="00A23384"/>
    <w:rsid w:val="00A25B62"/>
    <w:rsid w:val="00A32E4F"/>
    <w:rsid w:val="00A70A6E"/>
    <w:rsid w:val="00A917BB"/>
    <w:rsid w:val="00AA556F"/>
    <w:rsid w:val="00AC5C00"/>
    <w:rsid w:val="00AE4AB3"/>
    <w:rsid w:val="00AE4DF8"/>
    <w:rsid w:val="00AF1302"/>
    <w:rsid w:val="00B00F15"/>
    <w:rsid w:val="00B22543"/>
    <w:rsid w:val="00B4654B"/>
    <w:rsid w:val="00B71E19"/>
    <w:rsid w:val="00B7204D"/>
    <w:rsid w:val="00BE3CF4"/>
    <w:rsid w:val="00BF5B32"/>
    <w:rsid w:val="00BF65A4"/>
    <w:rsid w:val="00C16657"/>
    <w:rsid w:val="00C21F4F"/>
    <w:rsid w:val="00C43CF2"/>
    <w:rsid w:val="00C4458D"/>
    <w:rsid w:val="00C540E3"/>
    <w:rsid w:val="00CF1715"/>
    <w:rsid w:val="00D07870"/>
    <w:rsid w:val="00D22EF5"/>
    <w:rsid w:val="00D70C58"/>
    <w:rsid w:val="00D80949"/>
    <w:rsid w:val="00D8343C"/>
    <w:rsid w:val="00D86B29"/>
    <w:rsid w:val="00DC396D"/>
    <w:rsid w:val="00DD3E1F"/>
    <w:rsid w:val="00DE0653"/>
    <w:rsid w:val="00DE55CB"/>
    <w:rsid w:val="00E205B1"/>
    <w:rsid w:val="00E73FD9"/>
    <w:rsid w:val="00EE0729"/>
    <w:rsid w:val="00EE431B"/>
    <w:rsid w:val="00F01CAA"/>
    <w:rsid w:val="00F05712"/>
    <w:rsid w:val="00F11C29"/>
    <w:rsid w:val="00F60C18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4">
    <w:name w:val="Основной шрифт абзаца4"/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style3">
    <w:name w:val="style3"/>
    <w:basedOn w:val="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character" w:styleId="a5">
    <w:name w:val="FollowedHyperlink"/>
    <w:rPr>
      <w:color w:val="800080"/>
      <w:u w:val="single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page number"/>
    <w:basedOn w:val="3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b">
    <w:name w:val="Body Text Indent"/>
    <w:basedOn w:val="a"/>
    <w:link w:val="ac"/>
    <w:pPr>
      <w:ind w:firstLine="708"/>
    </w:pPr>
  </w:style>
  <w:style w:type="paragraph" w:customStyle="1" w:styleId="210">
    <w:name w:val="Основной текст с отступом 21"/>
    <w:basedOn w:val="a"/>
    <w:pPr>
      <w:tabs>
        <w:tab w:val="left" w:pos="0"/>
      </w:tabs>
      <w:ind w:right="508" w:firstLine="567"/>
      <w:jc w:val="both"/>
    </w:pPr>
  </w:style>
  <w:style w:type="paragraph" w:customStyle="1" w:styleId="ad">
    <w:name w:val="Стиль"/>
    <w:pPr>
      <w:suppressAutoHyphens/>
    </w:pPr>
    <w:rPr>
      <w:rFonts w:ascii="NTTimes/Cyrillic" w:hAnsi="NTTimes/Cyrillic"/>
      <w:sz w:val="24"/>
      <w:lang w:eastAsia="ar-S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12734B"/>
    <w:pPr>
      <w:ind w:left="708"/>
    </w:pPr>
  </w:style>
  <w:style w:type="character" w:customStyle="1" w:styleId="ac">
    <w:name w:val="Основной текст с отступом Знак"/>
    <w:link w:val="ab"/>
    <w:rsid w:val="0012734B"/>
    <w:rPr>
      <w:sz w:val="24"/>
      <w:szCs w:val="24"/>
      <w:lang w:eastAsia="ar-SA"/>
    </w:rPr>
  </w:style>
  <w:style w:type="table" w:styleId="af3">
    <w:name w:val="Table Grid"/>
    <w:basedOn w:val="a1"/>
    <w:rsid w:val="00402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B4654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04FC4"/>
  </w:style>
  <w:style w:type="paragraph" w:styleId="af5">
    <w:name w:val="Balloon Text"/>
    <w:basedOn w:val="a"/>
    <w:link w:val="af6"/>
    <w:rsid w:val="0018428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18428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4">
    <w:name w:val="Основной шрифт абзаца4"/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style3">
    <w:name w:val="style3"/>
    <w:basedOn w:val="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character" w:styleId="a5">
    <w:name w:val="FollowedHyperlink"/>
    <w:rPr>
      <w:color w:val="800080"/>
      <w:u w:val="single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page number"/>
    <w:basedOn w:val="3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b">
    <w:name w:val="Body Text Indent"/>
    <w:basedOn w:val="a"/>
    <w:link w:val="ac"/>
    <w:pPr>
      <w:ind w:firstLine="708"/>
    </w:pPr>
  </w:style>
  <w:style w:type="paragraph" w:customStyle="1" w:styleId="210">
    <w:name w:val="Основной текст с отступом 21"/>
    <w:basedOn w:val="a"/>
    <w:pPr>
      <w:tabs>
        <w:tab w:val="left" w:pos="0"/>
      </w:tabs>
      <w:ind w:right="508" w:firstLine="567"/>
      <w:jc w:val="both"/>
    </w:pPr>
  </w:style>
  <w:style w:type="paragraph" w:customStyle="1" w:styleId="ad">
    <w:name w:val="Стиль"/>
    <w:pPr>
      <w:suppressAutoHyphens/>
    </w:pPr>
    <w:rPr>
      <w:rFonts w:ascii="NTTimes/Cyrillic" w:hAnsi="NTTimes/Cyrillic"/>
      <w:sz w:val="24"/>
      <w:lang w:eastAsia="ar-S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12734B"/>
    <w:pPr>
      <w:ind w:left="708"/>
    </w:pPr>
  </w:style>
  <w:style w:type="character" w:customStyle="1" w:styleId="ac">
    <w:name w:val="Основной текст с отступом Знак"/>
    <w:link w:val="ab"/>
    <w:rsid w:val="0012734B"/>
    <w:rPr>
      <w:sz w:val="24"/>
      <w:szCs w:val="24"/>
      <w:lang w:eastAsia="ar-SA"/>
    </w:rPr>
  </w:style>
  <w:style w:type="table" w:styleId="af3">
    <w:name w:val="Table Grid"/>
    <w:basedOn w:val="a1"/>
    <w:rsid w:val="00402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B4654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04FC4"/>
  </w:style>
  <w:style w:type="paragraph" w:styleId="af5">
    <w:name w:val="Balloon Text"/>
    <w:basedOn w:val="a"/>
    <w:link w:val="af6"/>
    <w:rsid w:val="0018428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18428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8D6AF-092A-4FA3-B3EA-CA7BF528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Заявка-анкета на участие в Зимней Школе студенческого актива «Лидер XXI века»</vt:lpstr>
    </vt:vector>
  </TitlesOfParts>
  <Company>Организация</Company>
  <LinksUpToDate>false</LinksUpToDate>
  <CharactersWithSpaces>1434</CharactersWithSpaces>
  <SharedDoc>false</SharedDoc>
  <HLinks>
    <vt:vector size="18" baseType="variant">
      <vt:variant>
        <vt:i4>7536707</vt:i4>
      </vt:variant>
      <vt:variant>
        <vt:i4>6</vt:i4>
      </vt:variant>
      <vt:variant>
        <vt:i4>0</vt:i4>
      </vt:variant>
      <vt:variant>
        <vt:i4>5</vt:i4>
      </vt:variant>
      <vt:variant>
        <vt:lpwstr>mailto:lider21vek@mail.ru</vt:lpwstr>
      </vt:variant>
      <vt:variant>
        <vt:lpwstr/>
      </vt:variant>
      <vt:variant>
        <vt:i4>7536707</vt:i4>
      </vt:variant>
      <vt:variant>
        <vt:i4>3</vt:i4>
      </vt:variant>
      <vt:variant>
        <vt:i4>0</vt:i4>
      </vt:variant>
      <vt:variant>
        <vt:i4>5</vt:i4>
      </vt:variant>
      <vt:variant>
        <vt:lpwstr>mailto:lider21vek@mail.ru</vt:lpwstr>
      </vt:variant>
      <vt:variant>
        <vt:lpwstr/>
      </vt:variant>
      <vt:variant>
        <vt:i4>7536707</vt:i4>
      </vt:variant>
      <vt:variant>
        <vt:i4>0</vt:i4>
      </vt:variant>
      <vt:variant>
        <vt:i4>0</vt:i4>
      </vt:variant>
      <vt:variant>
        <vt:i4>5</vt:i4>
      </vt:variant>
      <vt:variant>
        <vt:lpwstr>mailto:lider21vek@mail.ru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Заявка-анкета на участие в Зимней Школе студенческого актива «Лидер XXI века»</dc:title>
  <dc:creator>ДСМ</dc:creator>
  <cp:lastModifiedBy>Курьянов</cp:lastModifiedBy>
  <cp:revision>3</cp:revision>
  <cp:lastPrinted>2017-11-08T09:08:00Z</cp:lastPrinted>
  <dcterms:created xsi:type="dcterms:W3CDTF">2018-04-27T13:45:00Z</dcterms:created>
  <dcterms:modified xsi:type="dcterms:W3CDTF">2019-05-27T11:48:00Z</dcterms:modified>
</cp:coreProperties>
</file>